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A6" w:rsidRDefault="005741A6" w:rsidP="005741A6"/>
    <w:tbl>
      <w:tblPr>
        <w:tblW w:w="11058" w:type="dxa"/>
        <w:tblInd w:w="-613" w:type="dxa"/>
        <w:tblLook w:val="04A0"/>
      </w:tblPr>
      <w:tblGrid>
        <w:gridCol w:w="1669"/>
        <w:gridCol w:w="7749"/>
        <w:gridCol w:w="1640"/>
      </w:tblGrid>
      <w:tr w:rsidR="005741A6" w:rsidTr="005741A6">
        <w:trPr>
          <w:trHeight w:val="283"/>
        </w:trPr>
        <w:tc>
          <w:tcPr>
            <w:tcW w:w="1669" w:type="dxa"/>
            <w:vAlign w:val="center"/>
            <w:hideMark/>
          </w:tcPr>
          <w:p w:rsidR="005741A6" w:rsidRDefault="005741A6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inline distT="0" distB="0" distL="0" distR="0">
                  <wp:extent cx="862330" cy="974725"/>
                  <wp:effectExtent l="0" t="0" r="0" b="0"/>
                  <wp:docPr id="1" name="Immagine 1" descr="Stem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hideMark/>
          </w:tcPr>
          <w:p w:rsidR="005741A6" w:rsidRDefault="005741A6">
            <w:pPr>
              <w:pStyle w:val="Titolo1"/>
              <w:spacing w:line="276" w:lineRule="auto"/>
              <w:rPr>
                <w:rFonts w:ascii="Arial" w:eastAsiaTheme="minorEastAsia" w:hAnsi="Arial" w:cs="Arial"/>
                <w:b/>
                <w:sz w:val="30"/>
                <w:szCs w:val="28"/>
              </w:rPr>
            </w:pPr>
            <w:r>
              <w:rPr>
                <w:rFonts w:ascii="Arial" w:eastAsiaTheme="minorEastAsia" w:hAnsi="Arial" w:cs="Arial"/>
                <w:b/>
                <w:sz w:val="30"/>
                <w:szCs w:val="28"/>
              </w:rPr>
              <w:t xml:space="preserve">ISTITUTO COMPRENSIVO STATALE </w:t>
            </w:r>
            <w:proofErr w:type="spellStart"/>
            <w:r>
              <w:rPr>
                <w:rFonts w:ascii="Arial" w:eastAsiaTheme="minorEastAsia" w:hAnsi="Arial" w:cs="Arial"/>
                <w:b/>
                <w:sz w:val="30"/>
                <w:szCs w:val="28"/>
              </w:rPr>
              <w:t>DI</w:t>
            </w:r>
            <w:proofErr w:type="spellEnd"/>
            <w:r>
              <w:rPr>
                <w:rFonts w:ascii="Arial" w:eastAsiaTheme="minorEastAsia" w:hAnsi="Arial" w:cs="Arial"/>
                <w:b/>
                <w:sz w:val="30"/>
                <w:szCs w:val="28"/>
              </w:rPr>
              <w:t xml:space="preserve"> SPOLTORE</w:t>
            </w:r>
          </w:p>
          <w:p w:rsidR="005741A6" w:rsidRDefault="005741A6">
            <w:pPr>
              <w:pStyle w:val="Titolo2"/>
              <w:spacing w:line="276" w:lineRule="auto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Scuola dell’Infanzia – Primaria – Secondaria di 1° grado</w:t>
            </w:r>
          </w:p>
          <w:p w:rsidR="005741A6" w:rsidRDefault="005741A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Via </w:t>
            </w:r>
            <w:proofErr w:type="spellStart"/>
            <w:r>
              <w:rPr>
                <w:rFonts w:ascii="Arial" w:hAnsi="Arial" w:cs="Arial"/>
                <w:sz w:val="20"/>
              </w:rPr>
              <w:t>Montesecco</w:t>
            </w:r>
            <w:proofErr w:type="spellEnd"/>
            <w:r>
              <w:rPr>
                <w:rFonts w:ascii="Arial" w:hAnsi="Arial" w:cs="Arial"/>
                <w:sz w:val="20"/>
              </w:rPr>
              <w:t>, 33   -  65010  SPOLTORE (PE)</w:t>
            </w:r>
          </w:p>
          <w:p w:rsidR="005741A6" w:rsidRDefault="005741A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Segreteria 085 4961134  -  Fax 085 4963457 – Presidenza 085 4961003</w:t>
            </w:r>
          </w:p>
          <w:p w:rsidR="005741A6" w:rsidRDefault="005741A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  <w:hyperlink r:id="rId6" w:history="1">
              <w:r>
                <w:rPr>
                  <w:rStyle w:val="Collegamentoipertestuale"/>
                  <w:rFonts w:ascii="Arial" w:hAnsi="Arial" w:cs="Arial"/>
                  <w:sz w:val="20"/>
                </w:rPr>
                <w:t>peic806007@istruzione.it</w:t>
              </w:r>
            </w:hyperlink>
            <w:r>
              <w:rPr>
                <w:rFonts w:ascii="Arial" w:hAnsi="Arial" w:cs="Arial"/>
                <w:sz w:val="20"/>
              </w:rPr>
              <w:t xml:space="preserve">   Pec 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sz w:val="20"/>
                </w:rPr>
                <w:t>peic806007@pec.istruzione.it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741A6" w:rsidRDefault="005741A6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Sito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web: 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sz w:val="20"/>
                  <w:lang w:val="en-US"/>
                </w:rPr>
                <w:t>www.icspoltore.gov.it</w:t>
              </w:r>
            </w:hyperlink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5741A6" w:rsidRDefault="005741A6">
            <w:pPr>
              <w:spacing w:line="276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C.F. 80006370680                                                                 C.M. PEIC806007</w:t>
            </w:r>
          </w:p>
        </w:tc>
        <w:tc>
          <w:tcPr>
            <w:tcW w:w="1626" w:type="dxa"/>
            <w:vAlign w:val="center"/>
            <w:hideMark/>
          </w:tcPr>
          <w:p w:rsidR="005741A6" w:rsidRDefault="005741A6">
            <w:pPr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-52705</wp:posOffset>
                  </wp:positionH>
                  <wp:positionV relativeFrom="margin">
                    <wp:posOffset>46990</wp:posOffset>
                  </wp:positionV>
                  <wp:extent cx="885190" cy="885190"/>
                  <wp:effectExtent l="19050" t="0" r="0" b="0"/>
                  <wp:wrapSquare wrapText="bothSides"/>
                  <wp:docPr id="2" name="Immagine 3" descr="logo_icspol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icspol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741A6" w:rsidRDefault="005741A6" w:rsidP="005741A6">
      <w:pPr>
        <w:pBdr>
          <w:bottom w:val="double" w:sz="6" w:space="1" w:color="auto"/>
        </w:pBdr>
        <w:rPr>
          <w:rFonts w:ascii="Tahoma" w:hAnsi="Tahoma" w:cs="Tahoma"/>
          <w:sz w:val="22"/>
          <w:szCs w:val="22"/>
        </w:rPr>
      </w:pPr>
    </w:p>
    <w:p w:rsidR="009346E2" w:rsidRDefault="009346E2" w:rsidP="009346E2">
      <w:pPr>
        <w:rPr>
          <w:rFonts w:ascii="Calibri" w:hAnsi="Calibri"/>
        </w:rPr>
      </w:pPr>
      <w:r w:rsidRPr="009346E2">
        <w:rPr>
          <w:rFonts w:ascii="Calibri" w:hAnsi="Calibri"/>
          <w:sz w:val="22"/>
          <w:szCs w:val="22"/>
        </w:rPr>
        <w:t xml:space="preserve"> </w:t>
      </w:r>
      <w:proofErr w:type="spellStart"/>
      <w:r w:rsidRPr="00467C91">
        <w:rPr>
          <w:rFonts w:ascii="Calibri" w:hAnsi="Calibri"/>
        </w:rPr>
        <w:t>Prot</w:t>
      </w:r>
      <w:proofErr w:type="spellEnd"/>
      <w:r w:rsidRPr="00467C91">
        <w:rPr>
          <w:rFonts w:ascii="Calibri" w:hAnsi="Calibri"/>
        </w:rPr>
        <w:t xml:space="preserve">. n. </w:t>
      </w:r>
      <w:r w:rsidR="00261AEB">
        <w:rPr>
          <w:rFonts w:ascii="Calibri" w:hAnsi="Calibri"/>
        </w:rPr>
        <w:t>2245/C16</w:t>
      </w:r>
      <w:r w:rsidRPr="00467C91">
        <w:rPr>
          <w:rFonts w:ascii="Calibri" w:hAnsi="Calibri"/>
        </w:rPr>
        <w:t xml:space="preserve">       </w:t>
      </w:r>
      <w:r w:rsidRPr="00467C91">
        <w:rPr>
          <w:rFonts w:ascii="Calibri" w:hAnsi="Calibri"/>
        </w:rPr>
        <w:tab/>
      </w:r>
      <w:r w:rsidRPr="00467C91">
        <w:rPr>
          <w:rFonts w:ascii="Calibri" w:hAnsi="Calibri"/>
        </w:rPr>
        <w:tab/>
      </w:r>
      <w:r w:rsidRPr="00467C91">
        <w:rPr>
          <w:rFonts w:ascii="Calibri" w:hAnsi="Calibri"/>
        </w:rPr>
        <w:tab/>
        <w:t xml:space="preserve">                                     </w:t>
      </w:r>
      <w:r w:rsidR="00261AEB">
        <w:rPr>
          <w:rFonts w:ascii="Calibri" w:hAnsi="Calibri"/>
        </w:rPr>
        <w:t xml:space="preserve">                </w:t>
      </w:r>
      <w:r w:rsidR="002A3A76">
        <w:rPr>
          <w:rFonts w:ascii="Calibri" w:hAnsi="Calibri"/>
        </w:rPr>
        <w:t xml:space="preserve"> Spoltore , 19</w:t>
      </w:r>
      <w:r w:rsidRPr="00467C91">
        <w:rPr>
          <w:rFonts w:ascii="Calibri" w:hAnsi="Calibri"/>
        </w:rPr>
        <w:t xml:space="preserve"> / 03 / 2018</w:t>
      </w:r>
    </w:p>
    <w:p w:rsidR="00467C91" w:rsidRPr="00467C91" w:rsidRDefault="00467C91" w:rsidP="009346E2">
      <w:pPr>
        <w:rPr>
          <w:rFonts w:ascii="Calibri" w:hAnsi="Calibri"/>
        </w:rPr>
      </w:pPr>
    </w:p>
    <w:p w:rsidR="009346E2" w:rsidRPr="00467C91" w:rsidRDefault="009346E2" w:rsidP="009346E2">
      <w:pPr>
        <w:rPr>
          <w:rFonts w:ascii="Calibri" w:hAnsi="Calibri"/>
        </w:rPr>
      </w:pPr>
    </w:p>
    <w:p w:rsidR="002A3A76" w:rsidRDefault="002A3A76" w:rsidP="002A3A76">
      <w:pPr>
        <w:ind w:left="4950"/>
      </w:pPr>
      <w:r>
        <w:t xml:space="preserve">Ai Coordinatori delle classi della Scuola Secondaria di I Grado. </w:t>
      </w:r>
    </w:p>
    <w:p w:rsidR="002A3A76" w:rsidRDefault="002A3A76" w:rsidP="002A3A76">
      <w:pPr>
        <w:ind w:left="4950"/>
      </w:pPr>
      <w:r>
        <w:t>S E D E</w:t>
      </w:r>
    </w:p>
    <w:p w:rsidR="002A3A76" w:rsidRDefault="002A3A76" w:rsidP="002A3A76">
      <w:pPr>
        <w:ind w:left="4950"/>
      </w:pPr>
    </w:p>
    <w:p w:rsidR="002A3A76" w:rsidRDefault="002A3A76" w:rsidP="002A3A76">
      <w:pPr>
        <w:ind w:left="4950"/>
      </w:pPr>
    </w:p>
    <w:p w:rsidR="00261AEB" w:rsidRDefault="00261AEB" w:rsidP="002A3A76">
      <w:pPr>
        <w:ind w:left="4950"/>
      </w:pPr>
    </w:p>
    <w:p w:rsidR="002A3A76" w:rsidRDefault="002A3A76" w:rsidP="002A3A76"/>
    <w:p w:rsidR="002A3A76" w:rsidRDefault="002A3A76" w:rsidP="002A3A76">
      <w:r>
        <w:t xml:space="preserve"> Oggetto: Consigli di Classe - Delega ai Coordinatori di Classe.</w:t>
      </w:r>
    </w:p>
    <w:p w:rsidR="00261AEB" w:rsidRDefault="00261AEB" w:rsidP="002A3A76"/>
    <w:p w:rsidR="002A3A76" w:rsidRDefault="002A3A76" w:rsidP="002A3A76"/>
    <w:p w:rsidR="002A3A76" w:rsidRDefault="002A3A76" w:rsidP="002A3A76">
      <w:pPr>
        <w:jc w:val="center"/>
      </w:pPr>
      <w:r>
        <w:t>IL DIRIGENTE SCOLASTICO</w:t>
      </w:r>
    </w:p>
    <w:p w:rsidR="002A3A76" w:rsidRDefault="002A3A76" w:rsidP="002A3A76">
      <w:pPr>
        <w:jc w:val="center"/>
      </w:pPr>
    </w:p>
    <w:p w:rsidR="00261AEB" w:rsidRDefault="00261AEB" w:rsidP="002A3A76">
      <w:pPr>
        <w:jc w:val="center"/>
      </w:pPr>
    </w:p>
    <w:p w:rsidR="002A3A76" w:rsidRDefault="002A3A76" w:rsidP="002A3A76">
      <w:pPr>
        <w:jc w:val="center"/>
      </w:pPr>
      <w:r>
        <w:t>DELEGA</w:t>
      </w:r>
    </w:p>
    <w:p w:rsidR="002A3A76" w:rsidRDefault="002A3A76" w:rsidP="002A3A76"/>
    <w:p w:rsidR="00C84982" w:rsidRDefault="002A3A76" w:rsidP="002A3A76">
      <w:r>
        <w:t xml:space="preserve">  Le </w:t>
      </w:r>
      <w:proofErr w:type="spellStart"/>
      <w:r>
        <w:t>SS.VV</w:t>
      </w:r>
      <w:proofErr w:type="spellEnd"/>
      <w:r>
        <w:t>. a presiedere le riunioni dei consigli d</w:t>
      </w:r>
      <w:r w:rsidR="00F71B48">
        <w:t>i Classe convocati per lunedì 19</w:t>
      </w:r>
      <w:r>
        <w:t xml:space="preserve"> ,</w:t>
      </w:r>
      <w:r w:rsidR="00F71B48">
        <w:t xml:space="preserve"> martedì 20,  mercoledì 21, giovedì 22 e venerdì 23 marzo.</w:t>
      </w:r>
    </w:p>
    <w:p w:rsidR="00261AEB" w:rsidRDefault="00261AEB" w:rsidP="002A3A76"/>
    <w:p w:rsidR="00E75949" w:rsidRDefault="00E75949" w:rsidP="002A3A76">
      <w:pPr>
        <w:rPr>
          <w:rFonts w:asciiTheme="minorHAnsi" w:hAnsiTheme="minorHAnsi"/>
        </w:rPr>
      </w:pPr>
    </w:p>
    <w:p w:rsidR="00C84982" w:rsidRDefault="00C84982" w:rsidP="00C84982">
      <w:pPr>
        <w:pStyle w:val="Paragrafoelenco"/>
        <w:tabs>
          <w:tab w:val="left" w:pos="0"/>
        </w:tabs>
        <w:jc w:val="both"/>
        <w:rPr>
          <w:rFonts w:asciiTheme="minorHAnsi" w:hAnsiTheme="minorHAnsi"/>
        </w:rPr>
      </w:pPr>
    </w:p>
    <w:p w:rsidR="00C84982" w:rsidRDefault="00C84982" w:rsidP="00C84982">
      <w:pPr>
        <w:pStyle w:val="Paragrafoelenco"/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F.to   IL DIRIGENTE SCOLASTICO</w:t>
      </w:r>
    </w:p>
    <w:p w:rsidR="00C84982" w:rsidRPr="00467C91" w:rsidRDefault="00C84982" w:rsidP="00C84982">
      <w:pPr>
        <w:pStyle w:val="Paragrafoelenco"/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Prof. Bruno D’ANTEO</w:t>
      </w:r>
    </w:p>
    <w:sectPr w:rsidR="00C84982" w:rsidRPr="00467C91" w:rsidSect="004A64C3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696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8FD1424"/>
    <w:multiLevelType w:val="hybridMultilevel"/>
    <w:tmpl w:val="863AE99E"/>
    <w:lvl w:ilvl="0" w:tplc="1E1A1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46FE5"/>
    <w:multiLevelType w:val="hybridMultilevel"/>
    <w:tmpl w:val="EA9E7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C4DF1"/>
    <w:multiLevelType w:val="hybridMultilevel"/>
    <w:tmpl w:val="9ECEE95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741A6"/>
    <w:rsid w:val="00003B6C"/>
    <w:rsid w:val="000076EF"/>
    <w:rsid w:val="00037738"/>
    <w:rsid w:val="00053C9F"/>
    <w:rsid w:val="000D5284"/>
    <w:rsid w:val="000E233D"/>
    <w:rsid w:val="000E670C"/>
    <w:rsid w:val="000E6D2C"/>
    <w:rsid w:val="001428C8"/>
    <w:rsid w:val="0014698F"/>
    <w:rsid w:val="00154076"/>
    <w:rsid w:val="0019268F"/>
    <w:rsid w:val="001B29F3"/>
    <w:rsid w:val="001C233D"/>
    <w:rsid w:val="001C2B95"/>
    <w:rsid w:val="001C6B70"/>
    <w:rsid w:val="001D7C43"/>
    <w:rsid w:val="001F120E"/>
    <w:rsid w:val="00221BB1"/>
    <w:rsid w:val="00222007"/>
    <w:rsid w:val="00233435"/>
    <w:rsid w:val="00261AEB"/>
    <w:rsid w:val="002A3A76"/>
    <w:rsid w:val="002C11FB"/>
    <w:rsid w:val="002C1552"/>
    <w:rsid w:val="002D5C57"/>
    <w:rsid w:val="002E42B5"/>
    <w:rsid w:val="003103D1"/>
    <w:rsid w:val="00331EC5"/>
    <w:rsid w:val="00337263"/>
    <w:rsid w:val="00357D92"/>
    <w:rsid w:val="00365498"/>
    <w:rsid w:val="003B0B34"/>
    <w:rsid w:val="003C26A9"/>
    <w:rsid w:val="00405D6C"/>
    <w:rsid w:val="00434C4B"/>
    <w:rsid w:val="00442C38"/>
    <w:rsid w:val="00467C91"/>
    <w:rsid w:val="00477430"/>
    <w:rsid w:val="00482D43"/>
    <w:rsid w:val="004A64C3"/>
    <w:rsid w:val="004B096D"/>
    <w:rsid w:val="004B6AFE"/>
    <w:rsid w:val="00515A1A"/>
    <w:rsid w:val="005230E2"/>
    <w:rsid w:val="005464D9"/>
    <w:rsid w:val="00553FD9"/>
    <w:rsid w:val="005741A6"/>
    <w:rsid w:val="005B51FB"/>
    <w:rsid w:val="005F3F2D"/>
    <w:rsid w:val="00600A49"/>
    <w:rsid w:val="006A76C6"/>
    <w:rsid w:val="006E6DD5"/>
    <w:rsid w:val="00767D4E"/>
    <w:rsid w:val="00777039"/>
    <w:rsid w:val="00792E59"/>
    <w:rsid w:val="007A609D"/>
    <w:rsid w:val="007C10C9"/>
    <w:rsid w:val="007C7AEF"/>
    <w:rsid w:val="007F1638"/>
    <w:rsid w:val="00821B31"/>
    <w:rsid w:val="00833E91"/>
    <w:rsid w:val="00847AF3"/>
    <w:rsid w:val="00850DED"/>
    <w:rsid w:val="0085176E"/>
    <w:rsid w:val="0085425C"/>
    <w:rsid w:val="00860F1B"/>
    <w:rsid w:val="00861FAA"/>
    <w:rsid w:val="00894184"/>
    <w:rsid w:val="008D2F1C"/>
    <w:rsid w:val="008E548C"/>
    <w:rsid w:val="008E64E9"/>
    <w:rsid w:val="009346E2"/>
    <w:rsid w:val="009C526D"/>
    <w:rsid w:val="00A02B19"/>
    <w:rsid w:val="00A36725"/>
    <w:rsid w:val="00A52DD8"/>
    <w:rsid w:val="00A631F8"/>
    <w:rsid w:val="00A70B3A"/>
    <w:rsid w:val="00AC5B6A"/>
    <w:rsid w:val="00AD2C70"/>
    <w:rsid w:val="00AE1AD9"/>
    <w:rsid w:val="00AF653E"/>
    <w:rsid w:val="00B0485A"/>
    <w:rsid w:val="00B15CD8"/>
    <w:rsid w:val="00B312F2"/>
    <w:rsid w:val="00B43676"/>
    <w:rsid w:val="00B526B9"/>
    <w:rsid w:val="00B7110C"/>
    <w:rsid w:val="00BA1B99"/>
    <w:rsid w:val="00BC7BD6"/>
    <w:rsid w:val="00BF4618"/>
    <w:rsid w:val="00C131F8"/>
    <w:rsid w:val="00C50C8E"/>
    <w:rsid w:val="00C62176"/>
    <w:rsid w:val="00C84982"/>
    <w:rsid w:val="00CE177D"/>
    <w:rsid w:val="00CF5912"/>
    <w:rsid w:val="00D0670C"/>
    <w:rsid w:val="00D17541"/>
    <w:rsid w:val="00D456C5"/>
    <w:rsid w:val="00D52D06"/>
    <w:rsid w:val="00D85173"/>
    <w:rsid w:val="00DA73B9"/>
    <w:rsid w:val="00DB4F27"/>
    <w:rsid w:val="00E0149F"/>
    <w:rsid w:val="00E13367"/>
    <w:rsid w:val="00E13371"/>
    <w:rsid w:val="00E2007C"/>
    <w:rsid w:val="00E26029"/>
    <w:rsid w:val="00E27CB3"/>
    <w:rsid w:val="00E36E43"/>
    <w:rsid w:val="00E5519D"/>
    <w:rsid w:val="00E65F56"/>
    <w:rsid w:val="00E75949"/>
    <w:rsid w:val="00E82152"/>
    <w:rsid w:val="00EB7E69"/>
    <w:rsid w:val="00EF44A8"/>
    <w:rsid w:val="00F157EB"/>
    <w:rsid w:val="00F71B48"/>
    <w:rsid w:val="00FE113D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41A6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741A6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41A6"/>
    <w:rPr>
      <w:rFonts w:ascii="Comic Sans MS" w:eastAsia="Times New Roman" w:hAnsi="Comic Sans MS" w:cs="Times New Roman"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741A6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5741A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1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1A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C1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poltore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ic806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ic806007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PETRELLI</dc:creator>
  <cp:lastModifiedBy>BARBARA PETRELLI</cp:lastModifiedBy>
  <cp:revision>5</cp:revision>
  <cp:lastPrinted>2018-03-19T13:12:00Z</cp:lastPrinted>
  <dcterms:created xsi:type="dcterms:W3CDTF">2018-03-19T13:09:00Z</dcterms:created>
  <dcterms:modified xsi:type="dcterms:W3CDTF">2018-03-19T13:24:00Z</dcterms:modified>
</cp:coreProperties>
</file>